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921"/>
        <w:gridCol w:w="256"/>
        <w:gridCol w:w="214"/>
        <w:gridCol w:w="806"/>
        <w:gridCol w:w="1276"/>
        <w:gridCol w:w="142"/>
        <w:gridCol w:w="739"/>
        <w:gridCol w:w="153"/>
        <w:gridCol w:w="3025"/>
      </w:tblGrid>
      <w:tr w:rsidR="008F5E24" w:rsidRPr="00CF32CA" w:rsidTr="00CF32CA">
        <w:trPr>
          <w:cantSplit/>
          <w:trHeight w:val="504"/>
          <w:tblHeader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F5E24" w:rsidRPr="00CF32CA" w:rsidRDefault="00EB1468" w:rsidP="003A3FF5">
            <w:pPr>
              <w:pStyle w:val="Heading1"/>
            </w:pPr>
            <w:r>
              <w:t>Castlebridge National sc</w:t>
            </w:r>
            <w:r w:rsidR="008F5E24" w:rsidRPr="00CF32CA">
              <w:t>hool</w:t>
            </w:r>
          </w:p>
          <w:p w:rsidR="008F5E24" w:rsidRPr="00CF32CA" w:rsidRDefault="008F5E24" w:rsidP="003A3FF5">
            <w:pPr>
              <w:jc w:val="center"/>
            </w:pPr>
          </w:p>
          <w:p w:rsidR="004F0644" w:rsidRDefault="00EB1468" w:rsidP="004F0644">
            <w:pPr>
              <w:pStyle w:val="Heading1"/>
            </w:pPr>
            <w:r>
              <w:t>Castlebridge, Co Wexford</w:t>
            </w:r>
          </w:p>
          <w:p w:rsidR="00740B99" w:rsidRPr="00CF32CA" w:rsidRDefault="00740B99" w:rsidP="00740B99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8F5E24" w:rsidRDefault="008F5E24" w:rsidP="00C97943">
            <w:r w:rsidRPr="00CF32CA">
              <w:t>Roll Number:</w:t>
            </w:r>
            <w:r w:rsidR="00EB1468">
              <w:t>18707S</w:t>
            </w:r>
          </w:p>
          <w:p w:rsidR="004F3BFC" w:rsidRPr="00CF32CA" w:rsidRDefault="004F3BFC" w:rsidP="00C97943"/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8F5E24" w:rsidRDefault="008F5E24" w:rsidP="00C97943">
            <w:r w:rsidRPr="00CF32CA">
              <w:t>Phone Num:</w:t>
            </w:r>
            <w:r w:rsidR="00EB1468">
              <w:t>053 9159442</w:t>
            </w:r>
          </w:p>
          <w:p w:rsidR="004F3BFC" w:rsidRPr="00CF32CA" w:rsidRDefault="004F3BFC" w:rsidP="00C97943"/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8F5E24" w:rsidRDefault="008F5E24" w:rsidP="00C97943">
            <w:r w:rsidRPr="00CF32CA">
              <w:t>Email:</w:t>
            </w:r>
            <w:r w:rsidR="00EB1468">
              <w:t>castlebridgens@gmail.com</w:t>
            </w:r>
          </w:p>
          <w:p w:rsidR="004F3BFC" w:rsidRPr="00CF32CA" w:rsidRDefault="004F3BFC" w:rsidP="00C97943"/>
        </w:tc>
      </w:tr>
      <w:tr w:rsidR="00D45447" w:rsidRPr="00CF32CA" w:rsidTr="00CF32CA">
        <w:trPr>
          <w:cantSplit/>
          <w:trHeight w:val="259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45447" w:rsidRDefault="00D45447" w:rsidP="00C97943">
            <w:r>
              <w:t xml:space="preserve">Website address: </w:t>
            </w:r>
          </w:p>
          <w:p w:rsidR="00D45447" w:rsidRPr="00CF32CA" w:rsidRDefault="00D45447" w:rsidP="00C97943">
            <w:r>
              <w:t>www.castlebridgens.ie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D45447" w:rsidRPr="006F4D05" w:rsidRDefault="006F4D05" w:rsidP="00C97943">
            <w:pPr>
              <w:rPr>
                <w:b/>
              </w:rPr>
            </w:pPr>
            <w:r w:rsidRPr="006F4D05">
              <w:rPr>
                <w:b/>
              </w:rPr>
              <w:t>N.B. Copy of Child’s Birth Certificate to accompany this form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D45447" w:rsidRPr="00CF32CA" w:rsidRDefault="00D45447" w:rsidP="00C97943"/>
        </w:tc>
      </w:tr>
      <w:tr w:rsidR="00C81188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8F5E24" w:rsidRPr="00CF32CA" w:rsidRDefault="00831DEE" w:rsidP="00466346">
            <w:pPr>
              <w:pStyle w:val="Heading2"/>
            </w:pPr>
            <w:r w:rsidRPr="00CF32CA">
              <w:t>Pupil</w:t>
            </w:r>
            <w:r w:rsidR="00C81188" w:rsidRPr="00CF32CA">
              <w:t xml:space="preserve"> Information</w:t>
            </w:r>
          </w:p>
        </w:tc>
      </w:tr>
      <w:tr w:rsidR="00B76D0F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B76D0F" w:rsidRDefault="00B76D0F" w:rsidP="00326F1B">
            <w:r w:rsidRPr="00CF32CA">
              <w:t>First Name:</w:t>
            </w:r>
          </w:p>
          <w:p w:rsidR="00B91EC2" w:rsidRPr="00CF32CA" w:rsidRDefault="00B91EC2" w:rsidP="00326F1B"/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B76D0F" w:rsidRDefault="00B76D0F" w:rsidP="00326F1B">
            <w:r w:rsidRPr="00CF32CA">
              <w:t>Surname:</w:t>
            </w:r>
          </w:p>
          <w:p w:rsidR="00B91EC2" w:rsidRPr="00CF32CA" w:rsidRDefault="00B91EC2" w:rsidP="00326F1B"/>
        </w:tc>
      </w:tr>
      <w:tr w:rsidR="004F0644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4F0644" w:rsidRPr="00CF32CA" w:rsidRDefault="004F0644" w:rsidP="00326F1B"/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4F0644" w:rsidRPr="00CF32CA" w:rsidRDefault="004F0644" w:rsidP="00326F1B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8F5E24" w:rsidRDefault="00D45447" w:rsidP="00326F1B">
            <w:r>
              <w:t>Address</w:t>
            </w:r>
            <w:r w:rsidR="008F5E24" w:rsidRPr="00CF32CA">
              <w:t>:</w:t>
            </w:r>
          </w:p>
          <w:p w:rsidR="0096498B" w:rsidRDefault="0096498B" w:rsidP="00326F1B"/>
          <w:p w:rsidR="0096498B" w:rsidRPr="00CF32CA" w:rsidRDefault="0096498B" w:rsidP="00326F1B"/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8F5E24" w:rsidRDefault="008F5E24" w:rsidP="008F5E24">
            <w:r w:rsidRPr="00CF32CA">
              <w:t>Birth Cert Name:</w:t>
            </w:r>
          </w:p>
          <w:p w:rsidR="0096498B" w:rsidRDefault="0096498B" w:rsidP="008F5E24"/>
          <w:p w:rsidR="0096498B" w:rsidRPr="00CF32CA" w:rsidRDefault="0096498B" w:rsidP="008F5E24"/>
        </w:tc>
      </w:tr>
      <w:tr w:rsidR="00B91EC2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B91EC2" w:rsidRDefault="00B91EC2" w:rsidP="00326F1B">
            <w:r>
              <w:t>Eircode: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B91EC2" w:rsidRPr="00CF32CA" w:rsidRDefault="00B91EC2" w:rsidP="008F5E24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Date of birth: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PPSN: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Gender: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Religion: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Parish: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8F5E24" w:rsidRPr="00CF32CA" w:rsidRDefault="004F3BFC" w:rsidP="00326F1B">
            <w:r>
              <w:t>County: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Baptised: (Yes / No)</w:t>
            </w:r>
          </w:p>
        </w:tc>
        <w:tc>
          <w:tcPr>
            <w:tcW w:w="317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Date Baptised:</w:t>
            </w:r>
          </w:p>
        </w:tc>
        <w:tc>
          <w:tcPr>
            <w:tcW w:w="31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Location Baptised: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4F3BFC" w:rsidP="00326F1B">
            <w:r>
              <w:t>Nationality:</w:t>
            </w:r>
          </w:p>
        </w:tc>
        <w:tc>
          <w:tcPr>
            <w:tcW w:w="317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4F3BFC" w:rsidP="00326F1B">
            <w:r>
              <w:t>Year of Entry</w:t>
            </w:r>
            <w:r w:rsidR="008F5E24" w:rsidRPr="00CF32CA">
              <w:t>:</w:t>
            </w:r>
          </w:p>
        </w:tc>
        <w:tc>
          <w:tcPr>
            <w:tcW w:w="31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Exempt from Irish: (Yes / No)</w:t>
            </w:r>
          </w:p>
        </w:tc>
      </w:tr>
      <w:tr w:rsidR="0096498B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6498B" w:rsidRDefault="0096498B" w:rsidP="00326F1B">
            <w:r>
              <w:t>Name(s) of Siblings attending this school:</w:t>
            </w:r>
          </w:p>
          <w:p w:rsidR="0096498B" w:rsidRPr="00CF32CA" w:rsidRDefault="0096498B" w:rsidP="00326F1B"/>
        </w:tc>
      </w:tr>
      <w:tr w:rsidR="0096498B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6498B" w:rsidRDefault="0096498B" w:rsidP="00326F1B">
            <w:r>
              <w:t>Name &amp; Address of Previous Cr</w:t>
            </w:r>
            <w:r>
              <w:rPr>
                <w:rFonts w:cs="Tahoma"/>
              </w:rPr>
              <w:t>è</w:t>
            </w:r>
            <w:r>
              <w:t>che /Playschool/Montessori School:</w:t>
            </w:r>
          </w:p>
          <w:p w:rsidR="0096498B" w:rsidRDefault="0096498B" w:rsidP="00326F1B"/>
        </w:tc>
      </w:tr>
      <w:tr w:rsidR="0045348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3486" w:rsidRDefault="00453486" w:rsidP="00326F1B">
            <w:r w:rsidRPr="00CF32CA">
              <w:t>Ethnic or Cultural Background:</w:t>
            </w:r>
          </w:p>
          <w:p w:rsidR="0096498B" w:rsidRPr="00CF32CA" w:rsidRDefault="0096498B" w:rsidP="00326F1B"/>
          <w:p w:rsidR="00453486" w:rsidRDefault="00453486" w:rsidP="003F22EF">
            <w:pPr>
              <w:rPr>
                <w:i/>
              </w:rPr>
            </w:pPr>
            <w:r w:rsidRPr="00CF32CA">
              <w:rPr>
                <w:b/>
                <w:i/>
              </w:rPr>
              <w:t>Select from one of the following</w:t>
            </w:r>
            <w:r w:rsidR="003F22EF" w:rsidRPr="00CF32CA">
              <w:rPr>
                <w:i/>
              </w:rPr>
              <w:t xml:space="preserve">:  White Irish  / Irish Traveller  / Roma  / Any other White Background  / </w:t>
            </w:r>
            <w:r w:rsidRPr="00CF32CA">
              <w:rPr>
                <w:i/>
              </w:rPr>
              <w:t>Bl</w:t>
            </w:r>
            <w:r w:rsidR="003F22EF" w:rsidRPr="00CF32CA">
              <w:rPr>
                <w:i/>
              </w:rPr>
              <w:t>ack or Black Irish – African  /</w:t>
            </w:r>
            <w:r w:rsidRPr="00CF32CA">
              <w:rPr>
                <w:i/>
              </w:rPr>
              <w:t xml:space="preserve"> Black or Black Irish – Any other Black Background  /</w:t>
            </w:r>
            <w:r w:rsidR="003F22EF" w:rsidRPr="00CF32CA">
              <w:rPr>
                <w:i/>
              </w:rPr>
              <w:t xml:space="preserve"> </w:t>
            </w:r>
            <w:r w:rsidRPr="00CF32CA">
              <w:rPr>
                <w:i/>
              </w:rPr>
              <w:t>As</w:t>
            </w:r>
            <w:r w:rsidR="003F22EF" w:rsidRPr="00CF32CA">
              <w:rPr>
                <w:i/>
              </w:rPr>
              <w:t>ian or Asian Irish – Chinese  /</w:t>
            </w:r>
            <w:r w:rsidRPr="00CF32CA">
              <w:rPr>
                <w:i/>
              </w:rPr>
              <w:t xml:space="preserve"> Asian or Asian Irish –</w:t>
            </w:r>
            <w:r w:rsidR="003F22EF" w:rsidRPr="00CF32CA">
              <w:rPr>
                <w:i/>
              </w:rPr>
              <w:t xml:space="preserve"> Any other Asian Background  / </w:t>
            </w:r>
            <w:r w:rsidRPr="00CF32CA">
              <w:rPr>
                <w:i/>
              </w:rPr>
              <w:t>Other (Incl</w:t>
            </w:r>
            <w:r w:rsidR="003F22EF" w:rsidRPr="00CF32CA">
              <w:rPr>
                <w:i/>
              </w:rPr>
              <w:t>. Mixed Background)  /</w:t>
            </w:r>
            <w:r w:rsidRPr="00CF32CA">
              <w:rPr>
                <w:i/>
              </w:rPr>
              <w:t xml:space="preserve"> No Consent </w:t>
            </w:r>
          </w:p>
          <w:p w:rsidR="0096498B" w:rsidRPr="00CF32CA" w:rsidRDefault="0096498B" w:rsidP="003F22EF">
            <w:pPr>
              <w:rPr>
                <w:i/>
              </w:rPr>
            </w:pPr>
          </w:p>
        </w:tc>
      </w:tr>
      <w:tr w:rsidR="008F5E24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8F5E24" w:rsidRPr="00CF32CA" w:rsidRDefault="008F5E24" w:rsidP="003952CC">
            <w:pPr>
              <w:pStyle w:val="Heading2"/>
            </w:pPr>
            <w:r w:rsidRPr="00CF32CA">
              <w:t>family details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8F5E24" w:rsidRDefault="00D45447" w:rsidP="00326F1B">
            <w:pPr>
              <w:rPr>
                <w:b/>
              </w:rPr>
            </w:pPr>
            <w:r>
              <w:rPr>
                <w:b/>
              </w:rPr>
              <w:t>Father/Guardian</w:t>
            </w:r>
            <w:r w:rsidR="00B76D0F" w:rsidRPr="00CF32CA">
              <w:rPr>
                <w:b/>
              </w:rPr>
              <w:t xml:space="preserve"> First Name</w:t>
            </w:r>
            <w:r w:rsidR="008F5E24" w:rsidRPr="00CF32CA">
              <w:rPr>
                <w:b/>
              </w:rPr>
              <w:t>:</w:t>
            </w:r>
          </w:p>
          <w:p w:rsidR="004F3BFC" w:rsidRDefault="004F3BFC" w:rsidP="00326F1B">
            <w:pPr>
              <w:rPr>
                <w:b/>
              </w:rPr>
            </w:pPr>
          </w:p>
          <w:p w:rsidR="004F3BFC" w:rsidRPr="00CF32CA" w:rsidRDefault="004F3BFC" w:rsidP="00326F1B">
            <w:pPr>
              <w:rPr>
                <w:b/>
              </w:rPr>
            </w:pP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8F5E24" w:rsidRDefault="00D45447" w:rsidP="00326F1B">
            <w:pPr>
              <w:rPr>
                <w:b/>
              </w:rPr>
            </w:pPr>
            <w:r>
              <w:rPr>
                <w:b/>
              </w:rPr>
              <w:t>Father/Guardian</w:t>
            </w:r>
            <w:r w:rsidR="00B76D0F" w:rsidRPr="00CF32CA">
              <w:rPr>
                <w:b/>
              </w:rPr>
              <w:t xml:space="preserve"> Surname</w:t>
            </w:r>
            <w:r w:rsidR="008F5E24" w:rsidRPr="00CF32CA">
              <w:rPr>
                <w:b/>
              </w:rPr>
              <w:t>:</w:t>
            </w:r>
          </w:p>
          <w:p w:rsidR="004F3BFC" w:rsidRDefault="004F3BFC" w:rsidP="00326F1B">
            <w:pPr>
              <w:rPr>
                <w:b/>
              </w:rPr>
            </w:pPr>
          </w:p>
          <w:p w:rsidR="004F3BFC" w:rsidRPr="00CF32CA" w:rsidRDefault="004F3BFC" w:rsidP="00326F1B">
            <w:pPr>
              <w:rPr>
                <w:b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8F5E24" w:rsidRDefault="00B76D0F" w:rsidP="00326F1B">
            <w:pPr>
              <w:rPr>
                <w:b/>
              </w:rPr>
            </w:pPr>
            <w:r w:rsidRPr="00CF32CA">
              <w:rPr>
                <w:b/>
              </w:rPr>
              <w:t xml:space="preserve">Key Contact </w:t>
            </w:r>
            <w:r w:rsidR="00466346" w:rsidRPr="00CF32CA">
              <w:rPr>
                <w:b/>
              </w:rPr>
              <w:t xml:space="preserve">  </w:t>
            </w:r>
            <w:r w:rsidRPr="00CF32CA">
              <w:rPr>
                <w:b/>
              </w:rPr>
              <w:t xml:space="preserve">(Yes </w:t>
            </w:r>
            <w:r w:rsidR="005E7CF2" w:rsidRPr="00CF32CA">
              <w:rPr>
                <w:b/>
              </w:rPr>
              <w:t>/ No)</w:t>
            </w:r>
          </w:p>
          <w:p w:rsidR="004F3BFC" w:rsidRDefault="004F3BFC" w:rsidP="00326F1B">
            <w:pPr>
              <w:rPr>
                <w:b/>
              </w:rPr>
            </w:pPr>
          </w:p>
          <w:p w:rsidR="004F3BFC" w:rsidRPr="00CF32CA" w:rsidRDefault="004F3BFC" w:rsidP="00326F1B">
            <w:pPr>
              <w:rPr>
                <w:b/>
              </w:rPr>
            </w:pPr>
          </w:p>
        </w:tc>
      </w:tr>
      <w:tr w:rsidR="005E7CF2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5E7CF2" w:rsidRDefault="005E7CF2" w:rsidP="00326F1B">
            <w:r w:rsidRPr="00CF32CA">
              <w:t>Fathers</w:t>
            </w:r>
            <w:r w:rsidR="00D45447">
              <w:t>/Guardian</w:t>
            </w:r>
            <w:r w:rsidRPr="00CF32CA">
              <w:t xml:space="preserve"> Address:</w:t>
            </w:r>
          </w:p>
          <w:p w:rsidR="004F3BFC" w:rsidRPr="00CF32CA" w:rsidRDefault="004F3BFC" w:rsidP="00326F1B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5E7CF2" w:rsidP="00326F1B">
            <w:r w:rsidRPr="00CF32CA">
              <w:t>Mobile Phone: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5E7CF2" w:rsidP="00326F1B">
            <w:r w:rsidRPr="00CF32CA">
              <w:t>Work Phone: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466346" w:rsidP="00326F1B">
            <w:r w:rsidRPr="00CF32CA">
              <w:t>Home Phone</w:t>
            </w:r>
            <w:r w:rsidR="008F5E24" w:rsidRPr="00CF32CA">
              <w:t>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Email: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Occupation: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PPSN: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lastRenderedPageBreak/>
              <w:t>Nationality: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Religion: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3BFC" w:rsidRDefault="00D45447" w:rsidP="00326F1B">
            <w:r>
              <w:t>Father’s</w:t>
            </w:r>
          </w:p>
          <w:p w:rsidR="00466346" w:rsidRPr="00CF32CA" w:rsidRDefault="00D45447" w:rsidP="00326F1B">
            <w:r>
              <w:t xml:space="preserve"> first language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Default="00D45447" w:rsidP="00C97943">
            <w:pPr>
              <w:rPr>
                <w:b/>
              </w:rPr>
            </w:pPr>
            <w:r>
              <w:rPr>
                <w:b/>
              </w:rPr>
              <w:t>Mother/Guardian</w:t>
            </w:r>
            <w:r w:rsidR="00466346" w:rsidRPr="00CF32CA">
              <w:rPr>
                <w:b/>
              </w:rPr>
              <w:t xml:space="preserve"> First Name:</w:t>
            </w:r>
          </w:p>
          <w:p w:rsidR="004F3BFC" w:rsidRDefault="004F3BFC" w:rsidP="00C97943">
            <w:pPr>
              <w:rPr>
                <w:b/>
              </w:rPr>
            </w:pPr>
          </w:p>
          <w:p w:rsidR="004F3BFC" w:rsidRPr="00CF32CA" w:rsidRDefault="004F3BFC" w:rsidP="00C97943">
            <w:pPr>
              <w:rPr>
                <w:b/>
              </w:rPr>
            </w:pP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Default="00D45447" w:rsidP="00C97943">
            <w:pPr>
              <w:rPr>
                <w:b/>
              </w:rPr>
            </w:pPr>
            <w:r>
              <w:rPr>
                <w:b/>
              </w:rPr>
              <w:t>Mother/Guardian</w:t>
            </w:r>
            <w:r w:rsidR="00466346" w:rsidRPr="00CF32CA">
              <w:rPr>
                <w:b/>
              </w:rPr>
              <w:t xml:space="preserve"> Surname:</w:t>
            </w:r>
          </w:p>
          <w:p w:rsidR="004F3BFC" w:rsidRDefault="004F3BFC" w:rsidP="00C97943">
            <w:pPr>
              <w:rPr>
                <w:b/>
              </w:rPr>
            </w:pPr>
          </w:p>
          <w:p w:rsidR="004F3BFC" w:rsidRPr="00CF32CA" w:rsidRDefault="004F3BFC" w:rsidP="00C97943">
            <w:pPr>
              <w:rPr>
                <w:b/>
              </w:rPr>
            </w:pP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Key Contact   (Yes / No)</w:t>
            </w:r>
          </w:p>
          <w:p w:rsidR="004F3BFC" w:rsidRDefault="004F3BFC" w:rsidP="00C97943">
            <w:pPr>
              <w:rPr>
                <w:b/>
              </w:rPr>
            </w:pPr>
          </w:p>
          <w:p w:rsidR="004F3BFC" w:rsidRPr="00CF32CA" w:rsidRDefault="004F3BFC" w:rsidP="00C97943">
            <w:pPr>
              <w:rPr>
                <w:b/>
              </w:rPr>
            </w:pP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8F5E24" w:rsidRDefault="00D45447" w:rsidP="00326F1B">
            <w:r>
              <w:t>Mother/Guardian</w:t>
            </w:r>
            <w:r w:rsidR="00466346" w:rsidRPr="00CF32CA">
              <w:t xml:space="preserve"> Address:</w:t>
            </w:r>
          </w:p>
          <w:p w:rsidR="004F3BFC" w:rsidRPr="00CF32CA" w:rsidRDefault="004F3BFC" w:rsidP="00326F1B"/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Mobile Phone: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Work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Home Phone: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Email: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Occupation: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PPSN: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Nationality: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Religion: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F3BFC" w:rsidRDefault="00D45447" w:rsidP="00C97943">
            <w:r>
              <w:t xml:space="preserve">Mother’s </w:t>
            </w:r>
          </w:p>
          <w:p w:rsidR="00466346" w:rsidRPr="00CF32CA" w:rsidRDefault="00D45447" w:rsidP="00C97943">
            <w:r>
              <w:t>first language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Default="00D45447" w:rsidP="00C97943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466346" w:rsidRPr="00CF32CA">
              <w:rPr>
                <w:b/>
              </w:rPr>
              <w:t>Contact First Name:</w:t>
            </w:r>
          </w:p>
          <w:p w:rsidR="004F3BFC" w:rsidRDefault="004F3BFC" w:rsidP="00C97943">
            <w:pPr>
              <w:rPr>
                <w:b/>
              </w:rPr>
            </w:pPr>
          </w:p>
          <w:p w:rsidR="00D45447" w:rsidRPr="00CF32CA" w:rsidRDefault="00D45447" w:rsidP="00C97943">
            <w:pPr>
              <w:rPr>
                <w:b/>
              </w:rPr>
            </w:pP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Default="00D45447" w:rsidP="00C97943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466346" w:rsidRPr="00CF32CA">
              <w:rPr>
                <w:b/>
              </w:rPr>
              <w:t>Contact Surname</w:t>
            </w:r>
            <w:r>
              <w:rPr>
                <w:b/>
              </w:rPr>
              <w:t>:</w:t>
            </w:r>
          </w:p>
          <w:p w:rsidR="004F3BFC" w:rsidRDefault="004F3BFC" w:rsidP="00C97943">
            <w:pPr>
              <w:rPr>
                <w:b/>
              </w:rPr>
            </w:pPr>
          </w:p>
          <w:p w:rsidR="00D45447" w:rsidRPr="00CF32CA" w:rsidRDefault="00D45447" w:rsidP="00C97943">
            <w:pPr>
              <w:rPr>
                <w:b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466346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Key Contact   (Yes / No)</w:t>
            </w:r>
          </w:p>
          <w:p w:rsidR="004F3BFC" w:rsidRDefault="004F3BFC" w:rsidP="00C97943">
            <w:pPr>
              <w:rPr>
                <w:b/>
              </w:rPr>
            </w:pPr>
          </w:p>
          <w:p w:rsidR="00D45447" w:rsidRPr="00CF32CA" w:rsidRDefault="00D45447" w:rsidP="00C97943">
            <w:pPr>
              <w:rPr>
                <w:b/>
              </w:rPr>
            </w:pP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66346" w:rsidRDefault="00D45447" w:rsidP="00C97943">
            <w:r>
              <w:t xml:space="preserve">Other </w:t>
            </w:r>
            <w:r w:rsidR="00466346" w:rsidRPr="00CF32CA">
              <w:t>Contact Address:</w:t>
            </w:r>
          </w:p>
          <w:p w:rsidR="004F3BFC" w:rsidRPr="00CF32CA" w:rsidRDefault="004F3BFC" w:rsidP="00C97943"/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Default="00466346" w:rsidP="00C97943">
            <w:r w:rsidRPr="00CF32CA">
              <w:t>Mobile Phone:</w:t>
            </w:r>
          </w:p>
          <w:p w:rsidR="004F3BFC" w:rsidRPr="00CF32CA" w:rsidRDefault="004F3BFC" w:rsidP="00C97943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Default="00466346" w:rsidP="00C97943">
            <w:r w:rsidRPr="00CF32CA">
              <w:t>Work Phone:</w:t>
            </w:r>
          </w:p>
          <w:p w:rsidR="004F3BFC" w:rsidRPr="00CF32CA" w:rsidRDefault="004F3BFC" w:rsidP="00C97943"/>
        </w:tc>
        <w:tc>
          <w:tcPr>
            <w:tcW w:w="3025" w:type="dxa"/>
            <w:shd w:val="clear" w:color="auto" w:fill="auto"/>
            <w:vAlign w:val="center"/>
          </w:tcPr>
          <w:p w:rsidR="00466346" w:rsidRDefault="00466346" w:rsidP="00C97943">
            <w:r w:rsidRPr="00CF32CA">
              <w:t>Home Phone:</w:t>
            </w:r>
          </w:p>
          <w:p w:rsidR="004F3BFC" w:rsidRPr="00CF32CA" w:rsidRDefault="004F3BFC" w:rsidP="00C97943"/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F3BFC" w:rsidRDefault="004F3BFC" w:rsidP="00574303">
            <w:pPr>
              <w:pStyle w:val="Heading2"/>
            </w:pPr>
          </w:p>
          <w:p w:rsidR="004F3BFC" w:rsidRDefault="004F3BFC" w:rsidP="00574303">
            <w:pPr>
              <w:pStyle w:val="Heading2"/>
            </w:pPr>
          </w:p>
          <w:p w:rsidR="00466346" w:rsidRPr="00CF32CA" w:rsidRDefault="00466346" w:rsidP="00574303">
            <w:pPr>
              <w:pStyle w:val="Heading2"/>
            </w:pPr>
            <w:r w:rsidRPr="00CF32CA">
              <w:t>Application details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Default="00466346" w:rsidP="00326F1B">
            <w:r w:rsidRPr="00CF32CA">
              <w:t>Date of Application:</w:t>
            </w:r>
          </w:p>
          <w:p w:rsidR="00D45447" w:rsidRPr="00CF32CA" w:rsidRDefault="00D45447" w:rsidP="00326F1B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Default="00466346" w:rsidP="00326F1B">
            <w:r w:rsidRPr="00CF32CA">
              <w:t>Date Registered:</w:t>
            </w:r>
          </w:p>
          <w:p w:rsidR="00D45447" w:rsidRPr="00CF32CA" w:rsidRDefault="00D45447" w:rsidP="00326F1B"/>
        </w:tc>
        <w:tc>
          <w:tcPr>
            <w:tcW w:w="3025" w:type="dxa"/>
            <w:shd w:val="clear" w:color="auto" w:fill="auto"/>
            <w:vAlign w:val="center"/>
          </w:tcPr>
          <w:p w:rsidR="00466346" w:rsidRDefault="00466346" w:rsidP="00326F1B">
            <w:r w:rsidRPr="00CF32CA">
              <w:t>Date Started:</w:t>
            </w:r>
          </w:p>
          <w:p w:rsidR="00D45447" w:rsidRPr="00CF32CA" w:rsidRDefault="00D45447" w:rsidP="00326F1B"/>
        </w:tc>
      </w:tr>
      <w:tr w:rsidR="00D45447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D45447" w:rsidRDefault="004F3BFC" w:rsidP="00326F1B">
            <w:r>
              <w:t>Office use only</w:t>
            </w:r>
          </w:p>
          <w:p w:rsidR="004F3BFC" w:rsidRDefault="004F3BFC" w:rsidP="00326F1B">
            <w:r>
              <w:t>Reg No.</w:t>
            </w:r>
          </w:p>
          <w:p w:rsidR="004F3BFC" w:rsidRPr="00CF32CA" w:rsidRDefault="004F3BFC" w:rsidP="00326F1B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D45447" w:rsidRDefault="004F3BFC" w:rsidP="00326F1B">
            <w:r>
              <w:t>Office use only</w:t>
            </w:r>
          </w:p>
          <w:p w:rsidR="004F3BFC" w:rsidRDefault="004F3BFC" w:rsidP="00326F1B">
            <w:r>
              <w:t>Date Left:</w:t>
            </w:r>
          </w:p>
          <w:p w:rsidR="004F3BFC" w:rsidRPr="00CF32CA" w:rsidRDefault="004F3BFC" w:rsidP="00326F1B"/>
        </w:tc>
        <w:tc>
          <w:tcPr>
            <w:tcW w:w="3025" w:type="dxa"/>
            <w:shd w:val="clear" w:color="auto" w:fill="auto"/>
            <w:vAlign w:val="center"/>
          </w:tcPr>
          <w:p w:rsidR="00D45447" w:rsidRDefault="00D45447" w:rsidP="00326F1B"/>
          <w:p w:rsidR="0082033B" w:rsidRPr="00CF32CA" w:rsidRDefault="0082033B" w:rsidP="00326F1B"/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574303">
            <w:pPr>
              <w:pStyle w:val="Heading2"/>
            </w:pPr>
            <w:r w:rsidRPr="00CF32CA">
              <w:t>Medical Information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5473" w:type="dxa"/>
            <w:gridSpan w:val="5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Doctor Name: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Doctor Phone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66346" w:rsidRDefault="003F22EF" w:rsidP="00326F1B">
            <w:r w:rsidRPr="00CF32CA">
              <w:t>Medical History / Con</w:t>
            </w:r>
            <w:r w:rsidR="0096498B">
              <w:t>ditions/Learning Disabilities:</w:t>
            </w:r>
          </w:p>
          <w:p w:rsidR="00740B99" w:rsidRDefault="00740B99" w:rsidP="00326F1B"/>
          <w:p w:rsidR="004F3BFC" w:rsidRPr="00CF32CA" w:rsidRDefault="004F3BFC" w:rsidP="00326F1B"/>
        </w:tc>
      </w:tr>
      <w:tr w:rsidR="0096498B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96498B" w:rsidRDefault="0096498B" w:rsidP="00326F1B">
            <w:r>
              <w:t>Does  your child have any problems with Hearing?</w:t>
            </w:r>
          </w:p>
          <w:p w:rsidR="004F3BFC" w:rsidRDefault="004F3BFC" w:rsidP="00326F1B"/>
          <w:p w:rsidR="0096498B" w:rsidRDefault="0096498B" w:rsidP="00326F1B">
            <w:r>
              <w:t>Does your child have any problems with Eyesight?</w:t>
            </w:r>
          </w:p>
          <w:p w:rsidR="004F3BFC" w:rsidRPr="00CF32CA" w:rsidRDefault="004F3BFC" w:rsidP="00326F1B"/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C97943">
            <w:pPr>
              <w:pStyle w:val="Heading2"/>
            </w:pPr>
            <w:r w:rsidRPr="00CF32CA">
              <w:t xml:space="preserve">Authorisations </w:t>
            </w:r>
          </w:p>
        </w:tc>
      </w:tr>
      <w:tr w:rsidR="00466346" w:rsidRPr="00CF32CA" w:rsidTr="00CF32CA">
        <w:trPr>
          <w:cantSplit/>
          <w:trHeight w:val="586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470F3" w:rsidRDefault="004470F3" w:rsidP="00453486">
            <w:r>
              <w:lastRenderedPageBreak/>
              <w:t>Please tick</w:t>
            </w:r>
          </w:p>
          <w:p w:rsidR="004470F3" w:rsidRDefault="004470F3" w:rsidP="00453486"/>
          <w:p w:rsidR="0096498B" w:rsidRDefault="00466346" w:rsidP="00453486">
            <w:r w:rsidRPr="00CF32CA">
              <w:t>Do you wish to give your child permission to leave the scho</w:t>
            </w:r>
            <w:r w:rsidR="003F22EF" w:rsidRPr="00CF32CA">
              <w:t xml:space="preserve">ol grounds to go home for lunch? </w:t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</w:p>
          <w:p w:rsidR="00466346" w:rsidRPr="00CF32CA" w:rsidRDefault="00466346" w:rsidP="00453486">
            <w:r w:rsidRPr="00CF32CA">
              <w:tab/>
            </w:r>
          </w:p>
          <w:p w:rsidR="0096498B" w:rsidRDefault="00466346" w:rsidP="00453486">
            <w:r w:rsidRPr="00CF32CA">
              <w:t xml:space="preserve">Do you give permission to take your child to hospital in case of serious illness or </w:t>
            </w:r>
            <w:r w:rsidR="003F22EF" w:rsidRPr="00CF32CA">
              <w:t>accident</w:t>
            </w:r>
            <w:r w:rsidRPr="00CF32CA">
              <w:t>?</w:t>
            </w:r>
            <w:r w:rsidR="003F22EF" w:rsidRPr="00CF32CA">
              <w:t xml:space="preserve"> </w:t>
            </w:r>
            <w:r w:rsidR="003F22EF" w:rsidRPr="00CF32CA">
              <w:tab/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</w:p>
          <w:p w:rsidR="00466346" w:rsidRPr="00CF32CA" w:rsidRDefault="00466346" w:rsidP="00453486">
            <w:r w:rsidRPr="00CF32CA">
              <w:tab/>
            </w:r>
          </w:p>
          <w:p w:rsidR="00466346" w:rsidRDefault="00466346" w:rsidP="003F22EF">
            <w:r w:rsidRPr="00CF32CA">
              <w:t>Does any legal order under family law exist th</w:t>
            </w:r>
            <w:r w:rsidR="003F22EF" w:rsidRPr="00CF32CA">
              <w:t xml:space="preserve">at the school should know about? </w:t>
            </w:r>
            <w:r w:rsidR="003F22EF" w:rsidRPr="00CF32CA">
              <w:tab/>
            </w:r>
            <w:r w:rsidR="003F22EF" w:rsidRPr="00CF32CA">
              <w:tab/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</w:p>
          <w:p w:rsidR="004470F3" w:rsidRDefault="004470F3" w:rsidP="003F22EF"/>
          <w:p w:rsidR="004470F3" w:rsidRDefault="004470F3" w:rsidP="003F22EF">
            <w:r>
              <w:t>I consent for the details of my child’s name, address, class and date of birth to be provided to the</w:t>
            </w:r>
          </w:p>
          <w:p w:rsidR="004470F3" w:rsidRDefault="004470F3" w:rsidP="003F22EF">
            <w:r>
              <w:t>HSE to facilitate their liason with our school, families and pupils.                                                      Yes         No</w:t>
            </w:r>
          </w:p>
          <w:p w:rsidR="004470F3" w:rsidRDefault="004470F3" w:rsidP="003F22EF"/>
          <w:p w:rsidR="004470F3" w:rsidRDefault="004470F3" w:rsidP="003F22EF">
            <w:r>
              <w:t>I consent for my details to be used in Aladdin service                                                                     Yes         No</w:t>
            </w:r>
          </w:p>
          <w:p w:rsidR="004470F3" w:rsidRDefault="004470F3" w:rsidP="003F22EF"/>
          <w:p w:rsidR="004470F3" w:rsidRDefault="004470F3" w:rsidP="003F22EF">
            <w:r>
              <w:t xml:space="preserve">I consent for my child’s details to be shared with the Department of Education &amp; Skills                      Yes          No            </w:t>
            </w:r>
          </w:p>
          <w:p w:rsidR="0096498B" w:rsidRDefault="0096498B" w:rsidP="003F22EF"/>
          <w:p w:rsidR="0096498B" w:rsidRDefault="0096498B" w:rsidP="003F22EF">
            <w:r>
              <w:t xml:space="preserve">We may contact </w:t>
            </w:r>
            <w:r w:rsidR="0082033B">
              <w:t>your child’s cr</w:t>
            </w:r>
            <w:r w:rsidR="0082033B">
              <w:rPr>
                <w:rFonts w:cs="Tahoma"/>
              </w:rPr>
              <w:t>è</w:t>
            </w:r>
            <w:r w:rsidR="0082033B">
              <w:t>che/Montessori/etc. to seek relevant information on your child.</w:t>
            </w:r>
          </w:p>
          <w:p w:rsidR="0082033B" w:rsidRDefault="0082033B" w:rsidP="003F22EF"/>
          <w:p w:rsidR="0082033B" w:rsidRDefault="0082033B" w:rsidP="003F22EF">
            <w:r>
              <w:t>Information contained on this form incl</w:t>
            </w:r>
            <w:r w:rsidR="004470F3">
              <w:t xml:space="preserve">uding your child’s PPSN may be </w:t>
            </w:r>
            <w:r>
              <w:t>shared with the following organisations – Health Board &amp; Department of Education &amp; Skills only.  If any other agencies request information we will contact you for permission.</w:t>
            </w:r>
          </w:p>
          <w:p w:rsidR="004470F3" w:rsidRDefault="004470F3" w:rsidP="003F22EF"/>
          <w:p w:rsidR="004470F3" w:rsidRPr="00CF32CA" w:rsidRDefault="004470F3" w:rsidP="003F22EF">
            <w:r>
              <w:t xml:space="preserve">I </w:t>
            </w:r>
            <w:r w:rsidR="004F0644">
              <w:t>CONFIRM THAT I HAVE READ THE ADMISSIONS POLICY ON CASTLEBRIDGE N.S. AND THAT THE INFORMATION IN THIS APPLICATION IS TRUE AND COMPLETE.</w:t>
            </w:r>
          </w:p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470F3" w:rsidP="004470F3">
            <w:pPr>
              <w:pStyle w:val="Heading2"/>
            </w:pPr>
            <w:r>
              <w:t>SIGNATURES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6507" w:type="dxa"/>
            <w:gridSpan w:val="8"/>
            <w:shd w:val="clear" w:color="auto" w:fill="auto"/>
            <w:vAlign w:val="center"/>
          </w:tcPr>
          <w:p w:rsidR="00466346" w:rsidRPr="00CF32CA" w:rsidRDefault="00466346" w:rsidP="003F22EF">
            <w:r w:rsidRPr="00CF32CA">
              <w:t>Signature of Parent / Guardian: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6507" w:type="dxa"/>
            <w:gridSpan w:val="8"/>
            <w:shd w:val="clear" w:color="auto" w:fill="auto"/>
            <w:vAlign w:val="center"/>
          </w:tcPr>
          <w:p w:rsidR="00466346" w:rsidRPr="00CF32CA" w:rsidRDefault="00466346" w:rsidP="003F22EF">
            <w:r w:rsidRPr="00CF32CA">
              <w:t>Signature of 2</w:t>
            </w:r>
            <w:r w:rsidRPr="00CF32CA">
              <w:rPr>
                <w:vertAlign w:val="superscript"/>
              </w:rPr>
              <w:t>nd</w:t>
            </w:r>
            <w:r w:rsidRPr="00CF32CA">
              <w:t xml:space="preserve"> Parent Guardian: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Date:</w:t>
            </w:r>
          </w:p>
        </w:tc>
      </w:tr>
    </w:tbl>
    <w:p w:rsidR="00415F5F" w:rsidRDefault="00415F5F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F3BFC" w:rsidRDefault="004F3BFC" w:rsidP="00466346"/>
    <w:p w:rsidR="004602E4" w:rsidRDefault="004602E4" w:rsidP="00201A24">
      <w:pPr>
        <w:jc w:val="center"/>
        <w:rPr>
          <w:b/>
          <w:sz w:val="22"/>
          <w:szCs w:val="22"/>
        </w:rPr>
        <w:sectPr w:rsidR="004602E4" w:rsidSect="00EA6876">
          <w:headerReference w:type="default" r:id="rId8"/>
          <w:footerReference w:type="default" r:id="rId9"/>
          <w:headerReference w:type="first" r:id="rId10"/>
          <w:pgSz w:w="12240" w:h="15840"/>
          <w:pgMar w:top="1080" w:right="1440" w:bottom="1080" w:left="1440" w:header="397" w:footer="720" w:gutter="0"/>
          <w:cols w:space="720"/>
          <w:titlePg/>
          <w:docGrid w:linePitch="360"/>
        </w:sectPr>
      </w:pPr>
    </w:p>
    <w:p w:rsidR="004F3BFC" w:rsidRPr="00201A24" w:rsidRDefault="004F3BFC" w:rsidP="00201A24">
      <w:pPr>
        <w:jc w:val="center"/>
        <w:rPr>
          <w:b/>
          <w:sz w:val="22"/>
          <w:szCs w:val="22"/>
        </w:rPr>
      </w:pPr>
      <w:r w:rsidRPr="00201A24">
        <w:rPr>
          <w:b/>
          <w:sz w:val="22"/>
          <w:szCs w:val="22"/>
        </w:rPr>
        <w:lastRenderedPageBreak/>
        <w:t>Child Profile</w:t>
      </w:r>
    </w:p>
    <w:p w:rsidR="004F3BFC" w:rsidRPr="00201A24" w:rsidRDefault="004F3BFC" w:rsidP="00201A24">
      <w:pPr>
        <w:jc w:val="center"/>
        <w:rPr>
          <w:b/>
        </w:rPr>
      </w:pPr>
      <w:r w:rsidRPr="00201A24">
        <w:rPr>
          <w:b/>
        </w:rPr>
        <w:t>(Private &amp; Confidential – for school records only)</w:t>
      </w:r>
    </w:p>
    <w:p w:rsidR="004F3BFC" w:rsidRPr="00201A24" w:rsidRDefault="004F3BFC" w:rsidP="00201A24">
      <w:pPr>
        <w:jc w:val="center"/>
        <w:rPr>
          <w:b/>
        </w:rPr>
      </w:pPr>
    </w:p>
    <w:p w:rsidR="004F3BFC" w:rsidRDefault="004F3BFC" w:rsidP="00466346">
      <w:r>
        <w:t>Number of children in family and their ages: ______________________________________________________________________</w:t>
      </w:r>
    </w:p>
    <w:p w:rsidR="004F3BFC" w:rsidRDefault="004F3BFC" w:rsidP="00466346"/>
    <w:p w:rsidR="004F3BFC" w:rsidRDefault="004F3BFC" w:rsidP="00466346">
      <w:r>
        <w:t>Place of this child in the family: ___________________</w:t>
      </w:r>
      <w:r>
        <w:tab/>
        <w:t>Who are the legal guardians of your child/_______________________</w:t>
      </w:r>
    </w:p>
    <w:p w:rsidR="004F3BFC" w:rsidRDefault="004F3BFC" w:rsidP="00466346"/>
    <w:p w:rsidR="004F3BFC" w:rsidRDefault="004F3BFC" w:rsidP="00466346">
      <w:r>
        <w:t>Is your child living with (circle appropriate)</w:t>
      </w:r>
      <w:r>
        <w:tab/>
        <w:t>Both parents</w:t>
      </w:r>
      <w:r>
        <w:tab/>
        <w:t>One parent</w:t>
      </w:r>
      <w:r>
        <w:tab/>
        <w:t>Grandparents</w:t>
      </w:r>
      <w:r>
        <w:tab/>
        <w:t>Carers</w:t>
      </w:r>
      <w:r>
        <w:tab/>
        <w:t>Others</w:t>
      </w:r>
    </w:p>
    <w:p w:rsidR="004F3BFC" w:rsidRDefault="004F3BFC" w:rsidP="00466346"/>
    <w:p w:rsidR="004F3BFC" w:rsidRPr="00201A24" w:rsidRDefault="004F3BFC" w:rsidP="00466346">
      <w:pPr>
        <w:rPr>
          <w:b/>
          <w:sz w:val="20"/>
          <w:szCs w:val="20"/>
          <w:u w:val="single"/>
        </w:rPr>
      </w:pPr>
      <w:r w:rsidRPr="00201A24">
        <w:rPr>
          <w:b/>
          <w:sz w:val="20"/>
          <w:szCs w:val="20"/>
          <w:u w:val="single"/>
        </w:rPr>
        <w:t>DEVELOPMENT</w:t>
      </w:r>
    </w:p>
    <w:p w:rsidR="004F3BFC" w:rsidRDefault="004F3BFC" w:rsidP="00466346">
      <w:r>
        <w:t>Describe pregnancy/birth/delivery (please circle)</w:t>
      </w:r>
      <w:r>
        <w:tab/>
      </w:r>
      <w:r>
        <w:tab/>
        <w:t>Normal</w:t>
      </w:r>
      <w:r>
        <w:tab/>
      </w:r>
      <w:r>
        <w:tab/>
        <w:t>Difficult</w:t>
      </w:r>
    </w:p>
    <w:p w:rsidR="004F3BFC" w:rsidRDefault="004F3BFC" w:rsidP="00466346"/>
    <w:p w:rsidR="004F3BFC" w:rsidRDefault="004F3BFC" w:rsidP="00466346">
      <w:r>
        <w:t>How did your child feed</w:t>
      </w:r>
      <w:r w:rsidR="008029F9">
        <w:t xml:space="preserve"> (please circle)?</w:t>
      </w:r>
      <w:r w:rsidR="008029F9">
        <w:tab/>
      </w:r>
      <w:r w:rsidR="008029F9">
        <w:tab/>
      </w:r>
      <w:r w:rsidR="008029F9">
        <w:tab/>
        <w:t xml:space="preserve">Normal </w:t>
      </w:r>
      <w:r w:rsidR="008029F9">
        <w:tab/>
      </w:r>
      <w:r w:rsidR="008029F9">
        <w:tab/>
        <w:t>Difficult</w:t>
      </w:r>
      <w:r w:rsidR="008029F9">
        <w:tab/>
      </w:r>
      <w:r w:rsidR="008029F9">
        <w:tab/>
        <w:t>Slow</w:t>
      </w:r>
    </w:p>
    <w:p w:rsidR="008029F9" w:rsidRDefault="008029F9" w:rsidP="00466346"/>
    <w:p w:rsidR="008029F9" w:rsidRDefault="008029F9" w:rsidP="00466346">
      <w:r>
        <w:t>Did your child crawl? _____________________________</w:t>
      </w:r>
      <w:r>
        <w:tab/>
      </w:r>
      <w:r>
        <w:tab/>
        <w:t>At what age? ______________________________________</w:t>
      </w:r>
    </w:p>
    <w:p w:rsidR="008029F9" w:rsidRDefault="008029F9" w:rsidP="00466346"/>
    <w:p w:rsidR="008029F9" w:rsidRDefault="008029F9" w:rsidP="00466346">
      <w:r>
        <w:t>What age did your child walk? ______________________</w:t>
      </w:r>
      <w:r>
        <w:tab/>
      </w:r>
      <w:r>
        <w:tab/>
        <w:t>What age did your child talk? _________________________</w:t>
      </w:r>
    </w:p>
    <w:p w:rsidR="008029F9" w:rsidRDefault="008029F9" w:rsidP="00466346"/>
    <w:p w:rsidR="008029F9" w:rsidRDefault="008029F9" w:rsidP="00466346">
      <w:r>
        <w:t>How was toilet training (please circle)?</w:t>
      </w:r>
      <w:r>
        <w:tab/>
      </w:r>
      <w:r>
        <w:tab/>
      </w:r>
      <w:r>
        <w:tab/>
        <w:t xml:space="preserve">Normal </w:t>
      </w:r>
      <w:r>
        <w:tab/>
      </w:r>
      <w:r>
        <w:tab/>
        <w:t>Difficult</w:t>
      </w:r>
      <w:r>
        <w:tab/>
      </w:r>
      <w:r>
        <w:tab/>
        <w:t>Slow</w:t>
      </w:r>
    </w:p>
    <w:p w:rsidR="008029F9" w:rsidRDefault="008029F9" w:rsidP="00466346"/>
    <w:p w:rsidR="008029F9" w:rsidRDefault="008029F9" w:rsidP="00466346">
      <w:pPr>
        <w:rPr>
          <w:b/>
          <w:sz w:val="20"/>
          <w:szCs w:val="20"/>
          <w:u w:val="single"/>
        </w:rPr>
      </w:pPr>
      <w:r w:rsidRPr="00201A24">
        <w:rPr>
          <w:b/>
          <w:sz w:val="20"/>
          <w:szCs w:val="20"/>
          <w:u w:val="single"/>
        </w:rPr>
        <w:t>MEDICAL/EDUCATIONAL</w:t>
      </w:r>
    </w:p>
    <w:p w:rsidR="00EA6876" w:rsidRPr="00201A24" w:rsidRDefault="00EA6876" w:rsidP="00466346">
      <w:pPr>
        <w:rPr>
          <w:b/>
          <w:sz w:val="20"/>
          <w:szCs w:val="20"/>
          <w:u w:val="single"/>
        </w:rPr>
      </w:pPr>
    </w:p>
    <w:p w:rsidR="008029F9" w:rsidRDefault="008029F9" w:rsidP="00466346">
      <w:r>
        <w:t>Any childhood illnesses? _______________________________________________________________________________________</w:t>
      </w:r>
    </w:p>
    <w:p w:rsidR="008029F9" w:rsidRDefault="008029F9" w:rsidP="00466346"/>
    <w:p w:rsidR="008029F9" w:rsidRDefault="008029F9" w:rsidP="00466346">
      <w:r>
        <w:t>Any medical problems? __________________________________________</w:t>
      </w:r>
      <w:r>
        <w:tab/>
        <w:t>Is your child on medication? _________________</w:t>
      </w:r>
    </w:p>
    <w:p w:rsidR="008029F9" w:rsidRDefault="008029F9" w:rsidP="00466346"/>
    <w:p w:rsidR="008029F9" w:rsidRDefault="008029F9" w:rsidP="00466346">
      <w:r>
        <w:t>Does your child have any speech and language problems? ___________________________________________________________</w:t>
      </w:r>
    </w:p>
    <w:p w:rsidR="008029F9" w:rsidRDefault="008029F9" w:rsidP="00466346"/>
    <w:p w:rsidR="008029F9" w:rsidRDefault="008029F9" w:rsidP="00466346">
      <w:r>
        <w:t>Is your child being seen by any Agency &amp; if so by whom? ____________________________________________________________</w:t>
      </w:r>
    </w:p>
    <w:p w:rsidR="008029F9" w:rsidRDefault="008029F9" w:rsidP="00466346"/>
    <w:p w:rsidR="008029F9" w:rsidRDefault="008029F9" w:rsidP="00466346">
      <w:r>
        <w:t>Does your child show any behaviour challenges? ___________________________________________________________________</w:t>
      </w:r>
    </w:p>
    <w:p w:rsidR="008029F9" w:rsidRDefault="008029F9" w:rsidP="00466346"/>
    <w:p w:rsidR="008029F9" w:rsidRDefault="008029F9" w:rsidP="00466346">
      <w:r>
        <w:t>How would you describe your child’s personality? __________________________________________________________________</w:t>
      </w:r>
    </w:p>
    <w:p w:rsidR="008029F9" w:rsidRDefault="008029F9" w:rsidP="00466346"/>
    <w:p w:rsidR="008029F9" w:rsidRDefault="008029F9" w:rsidP="00466346">
      <w:r>
        <w:t>Did/Does your child attend playschool/Monstessori? ________________________________________________________________</w:t>
      </w:r>
    </w:p>
    <w:p w:rsidR="008029F9" w:rsidRDefault="008029F9" w:rsidP="00466346"/>
    <w:p w:rsidR="008029F9" w:rsidRDefault="008029F9" w:rsidP="00466346">
      <w:r>
        <w:t>How did your child separate from you/ ___________________________________________________________________________</w:t>
      </w:r>
    </w:p>
    <w:p w:rsidR="008029F9" w:rsidRDefault="008029F9" w:rsidP="00466346"/>
    <w:p w:rsidR="00201A24" w:rsidRDefault="008029F9" w:rsidP="00466346">
      <w:r>
        <w:t>Are there any issues you think the school may need to know about? _________________________________________________</w:t>
      </w:r>
      <w:r w:rsidR="00201A24">
        <w:t>_</w:t>
      </w:r>
      <w:r>
        <w:t>_</w:t>
      </w:r>
    </w:p>
    <w:p w:rsidR="00201A24" w:rsidRDefault="00201A24" w:rsidP="00466346"/>
    <w:p w:rsidR="008029F9" w:rsidRDefault="00201A24" w:rsidP="00466346">
      <w:r>
        <w:t>__________________________________________________________________________________________________________</w:t>
      </w:r>
      <w:r w:rsidR="008029F9">
        <w:t>_</w:t>
      </w:r>
    </w:p>
    <w:p w:rsidR="00D342A9" w:rsidRDefault="00D342A9" w:rsidP="00466346"/>
    <w:p w:rsidR="00D342A9" w:rsidRPr="00201A24" w:rsidRDefault="00D342A9" w:rsidP="00466346">
      <w:pPr>
        <w:rPr>
          <w:b/>
          <w:sz w:val="20"/>
          <w:szCs w:val="20"/>
          <w:u w:val="single"/>
        </w:rPr>
      </w:pPr>
      <w:r w:rsidRPr="00201A24">
        <w:rPr>
          <w:b/>
          <w:sz w:val="20"/>
          <w:szCs w:val="20"/>
          <w:u w:val="single"/>
        </w:rPr>
        <w:t>PERSONAL</w:t>
      </w:r>
    </w:p>
    <w:p w:rsidR="00D342A9" w:rsidRDefault="00D342A9" w:rsidP="00466346">
      <w:r>
        <w:t>What are your child’s interests? _________________________________________________________________________________</w:t>
      </w:r>
    </w:p>
    <w:p w:rsidR="00D342A9" w:rsidRDefault="00D342A9" w:rsidP="00466346"/>
    <w:p w:rsidR="00D342A9" w:rsidRDefault="00D342A9" w:rsidP="00466346">
      <w:r>
        <w:t>How does your child get on with brothers and sisters? _______________________________________________________________</w:t>
      </w:r>
    </w:p>
    <w:p w:rsidR="00D342A9" w:rsidRDefault="00D342A9" w:rsidP="00466346"/>
    <w:p w:rsidR="00D342A9" w:rsidRDefault="00D342A9" w:rsidP="00466346">
      <w:r>
        <w:t>Does your child see Grandparents? ______________________________________________________________________________</w:t>
      </w:r>
    </w:p>
    <w:p w:rsidR="00D342A9" w:rsidRDefault="00D342A9" w:rsidP="00466346"/>
    <w:p w:rsidR="00D342A9" w:rsidRDefault="00D342A9" w:rsidP="00466346">
      <w:r>
        <w:t>With whom is your child very closely attached? ____________________________________________________________________</w:t>
      </w:r>
    </w:p>
    <w:p w:rsidR="00D342A9" w:rsidRDefault="00D342A9" w:rsidP="00466346"/>
    <w:p w:rsidR="00D342A9" w:rsidRDefault="00D342A9" w:rsidP="00466346">
      <w:r>
        <w:t>Has there been any major trauma in your child’s life? _______________________________________________________________</w:t>
      </w:r>
    </w:p>
    <w:p w:rsidR="00D342A9" w:rsidRDefault="00D342A9" w:rsidP="00466346"/>
    <w:p w:rsidR="00D342A9" w:rsidRDefault="00D342A9" w:rsidP="00466346">
      <w:r>
        <w:t>How would you describe your child’s temperament? ________________________________________________________________</w:t>
      </w:r>
    </w:p>
    <w:p w:rsidR="00D342A9" w:rsidRDefault="00D342A9" w:rsidP="00466346">
      <w:pPr>
        <w:pBdr>
          <w:bottom w:val="single" w:sz="12" w:space="1" w:color="auto"/>
        </w:pBdr>
      </w:pPr>
    </w:p>
    <w:p w:rsidR="00201A24" w:rsidRDefault="00201A24" w:rsidP="00466346">
      <w:pPr>
        <w:pBdr>
          <w:bottom w:val="single" w:sz="12" w:space="1" w:color="auto"/>
        </w:pBdr>
      </w:pPr>
    </w:p>
    <w:p w:rsidR="00D342A9" w:rsidRDefault="00D342A9" w:rsidP="00466346"/>
    <w:p w:rsidR="00D342A9" w:rsidRDefault="00D342A9" w:rsidP="00466346">
      <w:pPr>
        <w:rPr>
          <w:b/>
          <w:sz w:val="20"/>
          <w:szCs w:val="20"/>
          <w:u w:val="single"/>
        </w:rPr>
      </w:pPr>
      <w:r w:rsidRPr="00201A24">
        <w:rPr>
          <w:b/>
          <w:sz w:val="20"/>
          <w:szCs w:val="20"/>
          <w:u w:val="single"/>
        </w:rPr>
        <w:t>INTERNATIONAL CHILD PROFILE</w:t>
      </w:r>
    </w:p>
    <w:p w:rsidR="00EA6876" w:rsidRDefault="00EA6876" w:rsidP="00466346"/>
    <w:p w:rsidR="00D342A9" w:rsidRDefault="00D342A9" w:rsidP="00466346">
      <w:r>
        <w:t>Country of origin: __________________________</w:t>
      </w:r>
      <w:r>
        <w:tab/>
      </w:r>
      <w:r>
        <w:tab/>
        <w:t>Year of arrival of child in Ireland: ______________________________</w:t>
      </w:r>
    </w:p>
    <w:p w:rsidR="00D342A9" w:rsidRDefault="00D342A9" w:rsidP="00466346"/>
    <w:p w:rsidR="00D342A9" w:rsidRDefault="00E8041B" w:rsidP="00466346">
      <w:r w:rsidRPr="00E8041B">
        <w:rPr>
          <w:noProof/>
          <w:lang w:val="en-IE" w:eastAsia="en-IE"/>
        </w:rPr>
        <w:pict>
          <v:rect id="_x0000_s1027" style="position:absolute;margin-left:450.2pt;margin-top:2.25pt;width:17.4pt;height:12.1pt;z-index:251659264"/>
        </w:pict>
      </w:r>
      <w:r w:rsidRPr="00E8041B">
        <w:rPr>
          <w:noProof/>
          <w:lang w:val="en-IE" w:eastAsia="en-IE"/>
        </w:rPr>
        <w:pict>
          <v:rect id="_x0000_s1026" style="position:absolute;margin-left:388.8pt;margin-top:2.25pt;width:15.9pt;height:12.1pt;z-index:251658240"/>
        </w:pict>
      </w:r>
      <w:r w:rsidR="00D342A9">
        <w:t>Religion: ____________________</w:t>
      </w:r>
      <w:r w:rsidR="00D342A9">
        <w:tab/>
        <w:t xml:space="preserve">Do you wish your child to take part in Religion class? </w:t>
      </w:r>
      <w:r w:rsidR="00D342A9">
        <w:tab/>
        <w:t>Yes</w:t>
      </w:r>
      <w:r w:rsidR="00D342A9">
        <w:tab/>
      </w:r>
      <w:r w:rsidR="00D342A9">
        <w:tab/>
        <w:t xml:space="preserve">No </w:t>
      </w:r>
      <w:r w:rsidR="00D342A9">
        <w:tab/>
      </w:r>
    </w:p>
    <w:p w:rsidR="00D342A9" w:rsidRDefault="00D342A9" w:rsidP="00466346"/>
    <w:p w:rsidR="00D342A9" w:rsidRDefault="00D342A9" w:rsidP="00466346">
      <w:r>
        <w:t>Other family members in Ireland: _______________________________________________________________________________</w:t>
      </w:r>
    </w:p>
    <w:p w:rsidR="00D342A9" w:rsidRDefault="00E8041B" w:rsidP="00466346">
      <w:r w:rsidRPr="00E8041B">
        <w:rPr>
          <w:noProof/>
          <w:lang w:val="en-IE" w:eastAsia="en-IE"/>
        </w:rPr>
        <w:pict>
          <v:rect id="_x0000_s1031" style="position:absolute;margin-left:412.2pt;margin-top:6.65pt;width:17.4pt;height:12.1pt;z-index:251663360"/>
        </w:pict>
      </w:r>
      <w:r w:rsidRPr="00E8041B">
        <w:rPr>
          <w:noProof/>
          <w:lang w:val="en-IE" w:eastAsia="en-IE"/>
        </w:rPr>
        <w:pict>
          <v:rect id="_x0000_s1030" style="position:absolute;margin-left:343.15pt;margin-top:6.65pt;width:17.4pt;height:12.1pt;z-index:251662336"/>
        </w:pict>
      </w:r>
      <w:r w:rsidRPr="00E8041B">
        <w:rPr>
          <w:noProof/>
          <w:lang w:val="en-IE" w:eastAsia="en-IE"/>
        </w:rPr>
        <w:pict>
          <v:rect id="_x0000_s1029" style="position:absolute;margin-left:195.4pt;margin-top:6.65pt;width:17.4pt;height:12.1pt;z-index:251661312"/>
        </w:pict>
      </w:r>
      <w:r w:rsidRPr="00E8041B">
        <w:rPr>
          <w:noProof/>
          <w:lang w:val="en-IE" w:eastAsia="en-IE"/>
        </w:rPr>
        <w:pict>
          <v:rect id="_x0000_s1028" style="position:absolute;margin-left:162.85pt;margin-top:6.65pt;width:15.9pt;height:12.1pt;z-index:251660288"/>
        </w:pict>
      </w:r>
    </w:p>
    <w:p w:rsidR="00D342A9" w:rsidRDefault="00D342A9" w:rsidP="00466346">
      <w:r>
        <w:t>Has your child attended a playschool?</w:t>
      </w:r>
      <w:r>
        <w:tab/>
        <w:t>Yes</w:t>
      </w:r>
      <w:r>
        <w:tab/>
        <w:t>No</w:t>
      </w:r>
      <w:r>
        <w:tab/>
      </w:r>
      <w:r>
        <w:tab/>
        <w:t>In Ireland?</w:t>
      </w:r>
      <w:r>
        <w:tab/>
        <w:t>Yes</w:t>
      </w:r>
      <w:r>
        <w:tab/>
      </w:r>
      <w:r>
        <w:tab/>
        <w:t>No</w:t>
      </w:r>
      <w:r>
        <w:tab/>
      </w:r>
    </w:p>
    <w:p w:rsidR="00D342A9" w:rsidRDefault="00E8041B" w:rsidP="00466346">
      <w:r w:rsidRPr="00E8041B">
        <w:rPr>
          <w:noProof/>
          <w:lang w:val="en-IE" w:eastAsia="en-IE"/>
        </w:rPr>
        <w:pict>
          <v:rect id="_x0000_s1034" style="position:absolute;margin-left:270.3pt;margin-top:7.7pt;width:17.4pt;height:12.1pt;z-index:251666432"/>
        </w:pict>
      </w:r>
      <w:r w:rsidRPr="00E8041B">
        <w:rPr>
          <w:noProof/>
          <w:lang w:val="en-IE" w:eastAsia="en-IE"/>
        </w:rPr>
        <w:pict>
          <v:rect id="_x0000_s1032" style="position:absolute;margin-left:202.2pt;margin-top:7.7pt;width:17.4pt;height:12.1pt;z-index:251664384"/>
        </w:pict>
      </w:r>
    </w:p>
    <w:p w:rsidR="00D342A9" w:rsidRDefault="00D342A9" w:rsidP="00466346">
      <w:r>
        <w:t xml:space="preserve">Did your child attend school in his/her country? </w:t>
      </w:r>
      <w:r>
        <w:tab/>
        <w:t xml:space="preserve">Yes </w:t>
      </w:r>
      <w:r>
        <w:tab/>
      </w:r>
      <w:r>
        <w:tab/>
        <w:t>No</w:t>
      </w:r>
      <w:r w:rsidR="00E0588E">
        <w:tab/>
      </w:r>
      <w:r w:rsidR="00E0588E">
        <w:tab/>
        <w:t>If yes, how many years? ____________</w:t>
      </w:r>
    </w:p>
    <w:p w:rsidR="00EA6876" w:rsidRDefault="00EA6876" w:rsidP="00466346"/>
    <w:p w:rsidR="00E0588E" w:rsidRDefault="00E8041B" w:rsidP="00466346">
      <w:r w:rsidRPr="00E8041B">
        <w:rPr>
          <w:noProof/>
          <w:lang w:val="en-IE" w:eastAsia="en-IE"/>
        </w:rPr>
        <w:lastRenderedPageBreak/>
        <w:pict>
          <v:rect id="_x0000_s1036" style="position:absolute;margin-left:270.3pt;margin-top:7.95pt;width:17.4pt;height:12.1pt;z-index:251668480"/>
        </w:pict>
      </w:r>
      <w:r w:rsidRPr="00E8041B">
        <w:rPr>
          <w:noProof/>
          <w:lang w:val="en-IE" w:eastAsia="en-IE"/>
        </w:rPr>
        <w:pict>
          <v:rect id="_x0000_s1035" style="position:absolute;margin-left:202.2pt;margin-top:7.95pt;width:17.4pt;height:12.1pt;z-index:251667456"/>
        </w:pict>
      </w:r>
    </w:p>
    <w:p w:rsidR="00E0588E" w:rsidRDefault="00E0588E" w:rsidP="00466346">
      <w:r>
        <w:t>Does your child read in his/her own language?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</w:p>
    <w:p w:rsidR="00E0588E" w:rsidRDefault="00E0588E" w:rsidP="00466346"/>
    <w:p w:rsidR="00EA6876" w:rsidRDefault="00EA6876" w:rsidP="00466346"/>
    <w:p w:rsidR="00E0588E" w:rsidRDefault="00E0588E" w:rsidP="00466346">
      <w:r>
        <w:t>How well does your child spea</w:t>
      </w:r>
      <w:r w:rsidR="004602E4">
        <w:t>k</w:t>
      </w:r>
      <w:r>
        <w:t>/understand English? ________________________________________________________________</w:t>
      </w:r>
    </w:p>
    <w:p w:rsidR="00E0588E" w:rsidRDefault="00E0588E" w:rsidP="00466346"/>
    <w:p w:rsidR="00EA6876" w:rsidRDefault="00EA6876" w:rsidP="00466346"/>
    <w:p w:rsidR="00E0588E" w:rsidRPr="007324BD" w:rsidRDefault="00E0588E" w:rsidP="00466346">
      <w:r>
        <w:t>Do you feel your child would benefit from extra English lessons? ______________________________________________________</w:t>
      </w:r>
    </w:p>
    <w:sectPr w:rsidR="00E0588E" w:rsidRPr="007324BD" w:rsidSect="004602E4">
      <w:pgSz w:w="12240" w:h="15840"/>
      <w:pgMar w:top="454" w:right="1440" w:bottom="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84" w:rsidRDefault="00CA1684">
      <w:r>
        <w:separator/>
      </w:r>
    </w:p>
  </w:endnote>
  <w:endnote w:type="continuationSeparator" w:id="1">
    <w:p w:rsidR="00CA1684" w:rsidRDefault="00CA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CC" w:rsidRDefault="003952CC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84" w:rsidRDefault="00CA1684">
      <w:r>
        <w:separator/>
      </w:r>
    </w:p>
  </w:footnote>
  <w:footnote w:type="continuationSeparator" w:id="1">
    <w:p w:rsidR="00CA1684" w:rsidRDefault="00CA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4" w:rsidRDefault="004F0644">
    <w:pPr>
      <w:pStyle w:val="Header"/>
      <w:rPr>
        <w:lang w:val="en-GB"/>
      </w:rPr>
    </w:pPr>
  </w:p>
  <w:p w:rsidR="004F0644" w:rsidRPr="004F0644" w:rsidRDefault="004F0644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D8" w:rsidRPr="009625AE" w:rsidRDefault="003B7BD8" w:rsidP="003B7BD8">
    <w:pPr>
      <w:pStyle w:val="Header"/>
      <w:jc w:val="center"/>
      <w:rPr>
        <w:b/>
        <w:sz w:val="20"/>
        <w:szCs w:val="20"/>
        <w:lang w:val="en-IE"/>
      </w:rPr>
    </w:pPr>
    <w:r w:rsidRPr="009625AE">
      <w:rPr>
        <w:b/>
        <w:sz w:val="20"/>
        <w:szCs w:val="20"/>
        <w:lang w:val="en-IE"/>
      </w:rPr>
      <w:t>Castlebridge National School – Application for Admission</w:t>
    </w:r>
  </w:p>
  <w:p w:rsidR="003B7BD8" w:rsidRPr="009625AE" w:rsidRDefault="003B7BD8">
    <w:pPr>
      <w:pStyle w:val="Header"/>
      <w:rPr>
        <w:sz w:val="20"/>
        <w:szCs w:val="20"/>
        <w:lang w:val="en-IE"/>
      </w:rPr>
    </w:pPr>
  </w:p>
  <w:p w:rsidR="003B7BD8" w:rsidRPr="009625AE" w:rsidRDefault="003B7BD8">
    <w:pPr>
      <w:pStyle w:val="Header"/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Please read these notes before completing this form:</w:t>
    </w:r>
  </w:p>
  <w:p w:rsidR="003B7BD8" w:rsidRPr="009625AE" w:rsidRDefault="003B7BD8">
    <w:pPr>
      <w:pStyle w:val="Header"/>
      <w:rPr>
        <w:sz w:val="20"/>
        <w:szCs w:val="20"/>
        <w:lang w:val="en-IE"/>
      </w:rPr>
    </w:pPr>
  </w:p>
  <w:p w:rsidR="003B7BD8" w:rsidRPr="009625AE" w:rsidRDefault="003B7BD8" w:rsidP="003B7BD8">
    <w:pPr>
      <w:pStyle w:val="Header"/>
      <w:numPr>
        <w:ilvl w:val="0"/>
        <w:numId w:val="2"/>
      </w:numPr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Please provide full accurate information when completing this form.</w:t>
    </w:r>
  </w:p>
  <w:p w:rsidR="003B7BD8" w:rsidRPr="009625AE" w:rsidRDefault="003B7BD8" w:rsidP="003B7BD8">
    <w:pPr>
      <w:pStyle w:val="Header"/>
      <w:ind w:left="720"/>
      <w:rPr>
        <w:sz w:val="20"/>
        <w:szCs w:val="20"/>
        <w:lang w:val="en-IE"/>
      </w:rPr>
    </w:pPr>
  </w:p>
  <w:p w:rsidR="003B7BD8" w:rsidRPr="009625AE" w:rsidRDefault="003B7BD8" w:rsidP="003B7BD8">
    <w:pPr>
      <w:pStyle w:val="Header"/>
      <w:numPr>
        <w:ilvl w:val="0"/>
        <w:numId w:val="2"/>
      </w:numPr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If you have any queries or doubts about any aspect of this application, please consult the Principal of the school before submitting it.</w:t>
    </w:r>
  </w:p>
  <w:p w:rsidR="009625AE" w:rsidRPr="009625AE" w:rsidRDefault="009625AE" w:rsidP="009625AE">
    <w:pPr>
      <w:pStyle w:val="Header"/>
      <w:rPr>
        <w:sz w:val="20"/>
        <w:szCs w:val="20"/>
        <w:lang w:val="en-IE"/>
      </w:rPr>
    </w:pPr>
  </w:p>
  <w:p w:rsidR="003B7BD8" w:rsidRPr="009625AE" w:rsidRDefault="003B7BD8" w:rsidP="003B7BD8">
    <w:pPr>
      <w:pStyle w:val="Header"/>
      <w:numPr>
        <w:ilvl w:val="0"/>
        <w:numId w:val="2"/>
      </w:numPr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Parents/Guardians are asked to ensure that they have read the Admissions Policy of Castlebridge National School before completing the application.</w:t>
    </w:r>
  </w:p>
  <w:p w:rsidR="009625AE" w:rsidRPr="009625AE" w:rsidRDefault="009625AE" w:rsidP="009625AE">
    <w:pPr>
      <w:pStyle w:val="ListParagraph"/>
      <w:rPr>
        <w:sz w:val="20"/>
        <w:szCs w:val="20"/>
        <w:lang w:val="en-IE"/>
      </w:rPr>
    </w:pPr>
  </w:p>
  <w:p w:rsidR="003B7BD8" w:rsidRPr="009625AE" w:rsidRDefault="003B7BD8" w:rsidP="003B7BD8">
    <w:pPr>
      <w:pStyle w:val="Header"/>
      <w:numPr>
        <w:ilvl w:val="0"/>
        <w:numId w:val="2"/>
      </w:numPr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A Baptismal Certificate should be included for Roman Catholic applicants who were n</w:t>
    </w:r>
    <w:r w:rsidR="00EA6876">
      <w:rPr>
        <w:sz w:val="20"/>
        <w:szCs w:val="20"/>
        <w:lang w:val="en-IE"/>
      </w:rPr>
      <w:t>ot baptised in Castlebridge Chu</w:t>
    </w:r>
    <w:r w:rsidRPr="009625AE">
      <w:rPr>
        <w:sz w:val="20"/>
        <w:szCs w:val="20"/>
        <w:lang w:val="en-IE"/>
      </w:rPr>
      <w:t>rch.</w:t>
    </w:r>
  </w:p>
  <w:p w:rsidR="009625AE" w:rsidRPr="009625AE" w:rsidRDefault="009625AE" w:rsidP="009625AE">
    <w:pPr>
      <w:pStyle w:val="ListParagraph"/>
      <w:rPr>
        <w:sz w:val="20"/>
        <w:szCs w:val="20"/>
        <w:lang w:val="en-IE"/>
      </w:rPr>
    </w:pPr>
  </w:p>
  <w:p w:rsidR="003B7BD8" w:rsidRPr="009625AE" w:rsidRDefault="003B7BD8" w:rsidP="003B7BD8">
    <w:pPr>
      <w:pStyle w:val="Header"/>
      <w:numPr>
        <w:ilvl w:val="0"/>
        <w:numId w:val="2"/>
      </w:numPr>
      <w:rPr>
        <w:sz w:val="20"/>
        <w:szCs w:val="20"/>
        <w:lang w:val="en-IE"/>
      </w:rPr>
    </w:pPr>
    <w:r w:rsidRPr="009625AE">
      <w:rPr>
        <w:sz w:val="20"/>
        <w:szCs w:val="20"/>
        <w:lang w:val="en-IE"/>
      </w:rPr>
      <w:t>The normal bona-</w:t>
    </w:r>
    <w:r w:rsidR="009625AE">
      <w:rPr>
        <w:sz w:val="20"/>
        <w:szCs w:val="20"/>
        <w:lang w:val="en-IE"/>
      </w:rPr>
      <w:t xml:space="preserve">fide address of the pupil must </w:t>
    </w:r>
    <w:r w:rsidRPr="009625AE">
      <w:rPr>
        <w:sz w:val="20"/>
        <w:szCs w:val="20"/>
        <w:lang w:val="en-IE"/>
      </w:rPr>
      <w:t>be provided.  If you have any doubts about this, please consult the Principal.</w:t>
    </w:r>
  </w:p>
  <w:p w:rsidR="003B7BD8" w:rsidRPr="003B7BD8" w:rsidRDefault="003B7BD8">
    <w:pPr>
      <w:pStyle w:val="Header"/>
      <w:rPr>
        <w:lang w:val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2E5"/>
    <w:multiLevelType w:val="hybridMultilevel"/>
    <w:tmpl w:val="E6B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D3A"/>
    <w:multiLevelType w:val="hybridMultilevel"/>
    <w:tmpl w:val="8B18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DEE"/>
    <w:rsid w:val="000077BD"/>
    <w:rsid w:val="00017DD1"/>
    <w:rsid w:val="00032E90"/>
    <w:rsid w:val="000332AD"/>
    <w:rsid w:val="000447ED"/>
    <w:rsid w:val="00085333"/>
    <w:rsid w:val="00090E90"/>
    <w:rsid w:val="000C0676"/>
    <w:rsid w:val="000C3395"/>
    <w:rsid w:val="000E2704"/>
    <w:rsid w:val="0011649E"/>
    <w:rsid w:val="00147C81"/>
    <w:rsid w:val="0016303A"/>
    <w:rsid w:val="00190F40"/>
    <w:rsid w:val="001B4112"/>
    <w:rsid w:val="001D2340"/>
    <w:rsid w:val="001F7A95"/>
    <w:rsid w:val="00201A24"/>
    <w:rsid w:val="00240AF1"/>
    <w:rsid w:val="0024648C"/>
    <w:rsid w:val="002602F0"/>
    <w:rsid w:val="002850B3"/>
    <w:rsid w:val="002C0936"/>
    <w:rsid w:val="00326F1B"/>
    <w:rsid w:val="00380678"/>
    <w:rsid w:val="00384215"/>
    <w:rsid w:val="003952CC"/>
    <w:rsid w:val="003A3FF5"/>
    <w:rsid w:val="003B7BD8"/>
    <w:rsid w:val="003C4E60"/>
    <w:rsid w:val="003F22EF"/>
    <w:rsid w:val="00400969"/>
    <w:rsid w:val="004035E6"/>
    <w:rsid w:val="00415F5F"/>
    <w:rsid w:val="0042038C"/>
    <w:rsid w:val="004348CD"/>
    <w:rsid w:val="004470F3"/>
    <w:rsid w:val="00453486"/>
    <w:rsid w:val="004602E4"/>
    <w:rsid w:val="00461DCB"/>
    <w:rsid w:val="004625C1"/>
    <w:rsid w:val="00466346"/>
    <w:rsid w:val="00491A66"/>
    <w:rsid w:val="004B66C1"/>
    <w:rsid w:val="004B764F"/>
    <w:rsid w:val="004D64E0"/>
    <w:rsid w:val="004F0644"/>
    <w:rsid w:val="004F3BFC"/>
    <w:rsid w:val="00501B18"/>
    <w:rsid w:val="005314CE"/>
    <w:rsid w:val="00532E88"/>
    <w:rsid w:val="005360D4"/>
    <w:rsid w:val="0054754E"/>
    <w:rsid w:val="0056338C"/>
    <w:rsid w:val="00574303"/>
    <w:rsid w:val="005C7008"/>
    <w:rsid w:val="005D4280"/>
    <w:rsid w:val="005E7CF2"/>
    <w:rsid w:val="005F422F"/>
    <w:rsid w:val="00616028"/>
    <w:rsid w:val="006638AD"/>
    <w:rsid w:val="00671993"/>
    <w:rsid w:val="00682713"/>
    <w:rsid w:val="006F4D05"/>
    <w:rsid w:val="00722DE8"/>
    <w:rsid w:val="007324BD"/>
    <w:rsid w:val="00733AC6"/>
    <w:rsid w:val="007344B3"/>
    <w:rsid w:val="007352E9"/>
    <w:rsid w:val="00740B99"/>
    <w:rsid w:val="007543A4"/>
    <w:rsid w:val="0076474B"/>
    <w:rsid w:val="00770EEA"/>
    <w:rsid w:val="007E3D81"/>
    <w:rsid w:val="008029F9"/>
    <w:rsid w:val="0082033B"/>
    <w:rsid w:val="00831DEE"/>
    <w:rsid w:val="00836656"/>
    <w:rsid w:val="00850FE1"/>
    <w:rsid w:val="00855646"/>
    <w:rsid w:val="008658E6"/>
    <w:rsid w:val="00866719"/>
    <w:rsid w:val="00867A53"/>
    <w:rsid w:val="00884CA6"/>
    <w:rsid w:val="00887861"/>
    <w:rsid w:val="00894CDB"/>
    <w:rsid w:val="008A6454"/>
    <w:rsid w:val="008E5E2C"/>
    <w:rsid w:val="008F5E24"/>
    <w:rsid w:val="00900794"/>
    <w:rsid w:val="009066BE"/>
    <w:rsid w:val="00932D09"/>
    <w:rsid w:val="009622B2"/>
    <w:rsid w:val="00962310"/>
    <w:rsid w:val="009625AE"/>
    <w:rsid w:val="0096498B"/>
    <w:rsid w:val="009C7D71"/>
    <w:rsid w:val="009F58BB"/>
    <w:rsid w:val="00A41E64"/>
    <w:rsid w:val="00A4373B"/>
    <w:rsid w:val="00A83D5E"/>
    <w:rsid w:val="00AE0CA1"/>
    <w:rsid w:val="00AE1F72"/>
    <w:rsid w:val="00B04903"/>
    <w:rsid w:val="00B12708"/>
    <w:rsid w:val="00B41C69"/>
    <w:rsid w:val="00B76D0F"/>
    <w:rsid w:val="00B91EC2"/>
    <w:rsid w:val="00B96D9F"/>
    <w:rsid w:val="00BB32D8"/>
    <w:rsid w:val="00BC0F25"/>
    <w:rsid w:val="00BE09D6"/>
    <w:rsid w:val="00BE526B"/>
    <w:rsid w:val="00C10FF1"/>
    <w:rsid w:val="00C30E55"/>
    <w:rsid w:val="00C5090B"/>
    <w:rsid w:val="00C63324"/>
    <w:rsid w:val="00C81188"/>
    <w:rsid w:val="00C92FF3"/>
    <w:rsid w:val="00C97943"/>
    <w:rsid w:val="00CA1684"/>
    <w:rsid w:val="00CB5E53"/>
    <w:rsid w:val="00CC6A22"/>
    <w:rsid w:val="00CC7CB7"/>
    <w:rsid w:val="00CF32CA"/>
    <w:rsid w:val="00D01D69"/>
    <w:rsid w:val="00D02133"/>
    <w:rsid w:val="00D21FCD"/>
    <w:rsid w:val="00D342A9"/>
    <w:rsid w:val="00D34CBE"/>
    <w:rsid w:val="00D45447"/>
    <w:rsid w:val="00D461ED"/>
    <w:rsid w:val="00D53D61"/>
    <w:rsid w:val="00D66A94"/>
    <w:rsid w:val="00D71BA9"/>
    <w:rsid w:val="00DA5F94"/>
    <w:rsid w:val="00DB5AF8"/>
    <w:rsid w:val="00DC6437"/>
    <w:rsid w:val="00DD2A14"/>
    <w:rsid w:val="00DF1BA0"/>
    <w:rsid w:val="00E0588E"/>
    <w:rsid w:val="00E2550C"/>
    <w:rsid w:val="00E33A75"/>
    <w:rsid w:val="00E33DC8"/>
    <w:rsid w:val="00E630EB"/>
    <w:rsid w:val="00E75AE6"/>
    <w:rsid w:val="00E80215"/>
    <w:rsid w:val="00E8041B"/>
    <w:rsid w:val="00EA353A"/>
    <w:rsid w:val="00EA6876"/>
    <w:rsid w:val="00EB1468"/>
    <w:rsid w:val="00EB52A5"/>
    <w:rsid w:val="00EC655E"/>
    <w:rsid w:val="00ED083F"/>
    <w:rsid w:val="00EE0AA6"/>
    <w:rsid w:val="00EE33CA"/>
    <w:rsid w:val="00F04B9B"/>
    <w:rsid w:val="00F0626A"/>
    <w:rsid w:val="00F149CC"/>
    <w:rsid w:val="00F242E0"/>
    <w:rsid w:val="00F46364"/>
    <w:rsid w:val="00F6447F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Spacing" w:qFormat="1"/>
    <w:lsdException w:name="Medium Grid 1" w:semiHidden="1" w:uiPriority="99"/>
    <w:lsdException w:name="Medium Grid 2" w:semiHidden="1" w:uiPriority="1" w:unhideWhenUsed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semiHidden="1" w:uiPriority="34" w:unhideWhenUsed="1" w:qFormat="1"/>
    <w:lsdException w:name="Colorful Grid Accent 1" w:semiHidden="1" w:uiPriority="29" w:unhideWhenUsed="1" w:qFormat="1"/>
    <w:lsdException w:name="Light Shading Accent 2" w:semiHidden="1" w:uiPriority="30" w:unhideWhenUsed="1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character" w:styleId="Emphasis">
    <w:name w:val="Emphasis"/>
    <w:basedOn w:val="DefaultParagraphFont"/>
    <w:qFormat/>
    <w:rsid w:val="004602E4"/>
    <w:rPr>
      <w:i/>
      <w:iCs/>
    </w:rPr>
  </w:style>
  <w:style w:type="paragraph" w:styleId="Header">
    <w:name w:val="header"/>
    <w:basedOn w:val="Normal"/>
    <w:link w:val="HeaderChar"/>
    <w:semiHidden/>
    <w:unhideWhenUsed/>
    <w:rsid w:val="004F0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F0644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4F0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F0644"/>
    <w:rPr>
      <w:rFonts w:ascii="Tahoma" w:hAnsi="Tahoma"/>
      <w:sz w:val="16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3B7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164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Brian</dc:creator>
  <cp:lastModifiedBy>HP</cp:lastModifiedBy>
  <cp:revision>15</cp:revision>
  <cp:lastPrinted>2021-01-13T09:59:00Z</cp:lastPrinted>
  <dcterms:created xsi:type="dcterms:W3CDTF">2015-08-31T12:06:00Z</dcterms:created>
  <dcterms:modified xsi:type="dcterms:W3CDTF">2021-01-13T10:12:00Z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